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A2" w:rsidRDefault="00B470A2" w:rsidP="00B470A2">
      <w:pPr>
        <w:pStyle w:val="Z4-Tekst-rodkowy"/>
        <w:rPr>
          <w:sz w:val="22"/>
          <w:szCs w:val="22"/>
        </w:rPr>
      </w:pPr>
    </w:p>
    <w:p w:rsidR="00B470A2" w:rsidRPr="00B470A2" w:rsidRDefault="00B470A2" w:rsidP="00B470A2">
      <w:pPr>
        <w:pStyle w:val="Z-Paragraf"/>
        <w:tabs>
          <w:tab w:val="left" w:pos="315"/>
        </w:tabs>
        <w:spacing w:before="0" w:after="0" w:line="240" w:lineRule="auto"/>
        <w:jc w:val="right"/>
        <w:rPr>
          <w:rFonts w:ascii="Times New Roman" w:hAnsi="Times New Roman" w:cs="Times New Roman"/>
          <w:b w:val="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70A2">
        <w:rPr>
          <w:rFonts w:ascii="Times New Roman" w:hAnsi="Times New Roman" w:cs="Times New Roman"/>
        </w:rPr>
        <w:t xml:space="preserve">                               </w:t>
      </w:r>
      <w:r w:rsidR="00AC64FA">
        <w:rPr>
          <w:rFonts w:ascii="Times New Roman" w:hAnsi="Times New Roman" w:cs="Times New Roman"/>
        </w:rPr>
        <w:t xml:space="preserve">  </w:t>
      </w:r>
      <w:r w:rsidRPr="00B470A2">
        <w:rPr>
          <w:rFonts w:ascii="Times New Roman" w:hAnsi="Times New Roman" w:cs="Times New Roman"/>
        </w:rPr>
        <w:t xml:space="preserve">  </w:t>
      </w:r>
      <w:r w:rsidRPr="00B470A2">
        <w:rPr>
          <w:rFonts w:ascii="Times New Roman" w:hAnsi="Times New Roman" w:cs="Times New Roman"/>
          <w:b w:val="0"/>
        </w:rPr>
        <w:t>Załąc</w:t>
      </w:r>
      <w:r w:rsidR="0003312F">
        <w:rPr>
          <w:rFonts w:ascii="Times New Roman" w:hAnsi="Times New Roman" w:cs="Times New Roman"/>
          <w:b w:val="0"/>
        </w:rPr>
        <w:t>znik  Nr  2 do zarządzenia Nr 1</w:t>
      </w:r>
      <w:bookmarkStart w:id="0" w:name="_GoBack"/>
      <w:bookmarkEnd w:id="0"/>
      <w:r w:rsidR="00AC64FA">
        <w:rPr>
          <w:rFonts w:ascii="Times New Roman" w:hAnsi="Times New Roman" w:cs="Times New Roman"/>
          <w:b w:val="0"/>
        </w:rPr>
        <w:t>7/2018</w:t>
      </w:r>
    </w:p>
    <w:p w:rsidR="00B470A2" w:rsidRPr="00B470A2" w:rsidRDefault="00B470A2" w:rsidP="00B470A2">
      <w:pPr>
        <w:pStyle w:val="Z-Paragraf"/>
        <w:tabs>
          <w:tab w:val="left" w:pos="315"/>
        </w:tabs>
        <w:spacing w:before="0" w:after="0" w:line="240" w:lineRule="auto"/>
        <w:ind w:left="315"/>
        <w:jc w:val="right"/>
        <w:rPr>
          <w:rFonts w:ascii="Times New Roman" w:hAnsi="Times New Roman" w:cs="Times New Roman"/>
          <w:b w:val="0"/>
        </w:rPr>
      </w:pPr>
      <w:r w:rsidRPr="00B470A2">
        <w:rPr>
          <w:rFonts w:ascii="Times New Roman" w:hAnsi="Times New Roman" w:cs="Times New Roman"/>
          <w:b w:val="0"/>
        </w:rPr>
        <w:t xml:space="preserve">Dyrektora Miejskiego Ośrodka Pomocy               </w:t>
      </w:r>
    </w:p>
    <w:p w:rsidR="00D57AA8" w:rsidRPr="00B470A2" w:rsidRDefault="00B470A2" w:rsidP="00B470A2">
      <w:pPr>
        <w:tabs>
          <w:tab w:val="left" w:pos="0"/>
        </w:tabs>
        <w:autoSpaceDE w:val="0"/>
        <w:autoSpaceDN w:val="0"/>
        <w:adjustRightInd w:val="0"/>
        <w:spacing w:after="120"/>
        <w:rPr>
          <w:b/>
          <w:bCs/>
          <w:color w:val="auto"/>
          <w:sz w:val="20"/>
          <w:szCs w:val="20"/>
        </w:rPr>
      </w:pPr>
      <w:r w:rsidRPr="00B470A2">
        <w:rPr>
          <w:sz w:val="20"/>
          <w:szCs w:val="20"/>
        </w:rPr>
        <w:tab/>
      </w:r>
      <w:r w:rsidRPr="00B470A2">
        <w:rPr>
          <w:sz w:val="20"/>
          <w:szCs w:val="20"/>
        </w:rPr>
        <w:tab/>
      </w:r>
      <w:r w:rsidRPr="00B470A2">
        <w:rPr>
          <w:sz w:val="20"/>
          <w:szCs w:val="20"/>
        </w:rPr>
        <w:tab/>
      </w:r>
      <w:r w:rsidRPr="00B470A2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                  </w:t>
      </w:r>
      <w:r w:rsidRPr="00B470A2">
        <w:rPr>
          <w:sz w:val="20"/>
          <w:szCs w:val="20"/>
        </w:rPr>
        <w:t xml:space="preserve">     </w:t>
      </w:r>
      <w:r w:rsidR="00AC64FA">
        <w:rPr>
          <w:sz w:val="20"/>
          <w:szCs w:val="20"/>
        </w:rPr>
        <w:t xml:space="preserve"> </w:t>
      </w:r>
      <w:r w:rsidRPr="00B470A2">
        <w:rPr>
          <w:sz w:val="20"/>
          <w:szCs w:val="20"/>
        </w:rPr>
        <w:t xml:space="preserve"> Społecznej w Chojnicach</w:t>
      </w:r>
      <w:r w:rsidR="00AC64FA">
        <w:rPr>
          <w:sz w:val="20"/>
          <w:szCs w:val="20"/>
        </w:rPr>
        <w:t xml:space="preserve"> </w:t>
      </w:r>
      <w:r w:rsidRPr="00B470A2">
        <w:rPr>
          <w:sz w:val="20"/>
          <w:szCs w:val="20"/>
        </w:rPr>
        <w:t xml:space="preserve"> z dni</w:t>
      </w:r>
      <w:r>
        <w:rPr>
          <w:sz w:val="20"/>
          <w:szCs w:val="20"/>
        </w:rPr>
        <w:t>a</w:t>
      </w:r>
      <w:r w:rsidR="00AC64FA">
        <w:rPr>
          <w:sz w:val="20"/>
          <w:szCs w:val="20"/>
        </w:rPr>
        <w:t xml:space="preserve"> 13 czerwca 2018</w:t>
      </w:r>
      <w:r w:rsidRPr="00B470A2">
        <w:rPr>
          <w:sz w:val="20"/>
          <w:szCs w:val="20"/>
        </w:rPr>
        <w:t>r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</w:t>
            </w:r>
            <w:r w:rsidR="00D57AA8">
              <w:rPr>
                <w:rFonts w:asciiTheme="minorHAnsi" w:eastAsia="Arial" w:hAnsiTheme="minorHAnsi" w:cs="Calibri"/>
                <w:sz w:val="18"/>
                <w:szCs w:val="18"/>
              </w:rPr>
              <w:t>nie ma być realizowane przez od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lastRenderedPageBreak/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F0" w:rsidRDefault="005F32F0">
      <w:r>
        <w:separator/>
      </w:r>
    </w:p>
  </w:endnote>
  <w:endnote w:type="continuationSeparator" w:id="1">
    <w:p w:rsidR="005F32F0" w:rsidRDefault="005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0C56E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C64FA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F0" w:rsidRDefault="005F32F0">
      <w:r>
        <w:separator/>
      </w:r>
    </w:p>
  </w:footnote>
  <w:footnote w:type="continuationSeparator" w:id="1">
    <w:p w:rsidR="005F32F0" w:rsidRDefault="005F32F0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A8" w:rsidRDefault="00D57AA8">
    <w:pPr>
      <w:pStyle w:val="Nagwek"/>
    </w:pPr>
    <w:r w:rsidRPr="00D57AA8">
      <w:rPr>
        <w:noProof/>
      </w:rPr>
      <w:drawing>
        <wp:inline distT="0" distB="0" distL="0" distR="0">
          <wp:extent cx="5753100" cy="904875"/>
          <wp:effectExtent l="0" t="0" r="0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312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56EA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3EEA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1DC1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4793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2F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64FA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0A2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7AA8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1CC8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Z4-Tekst-rodkowy">
    <w:name w:val="Z4 - Tekst - środkowy"/>
    <w:uiPriority w:val="99"/>
    <w:rsid w:val="00B470A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uiPriority w:val="99"/>
    <w:rsid w:val="00B470A2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9E19-D2C8-4A3F-B541-76434EB9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1473</Words>
  <Characters>11534</Characters>
  <Application>Microsoft Office Word</Application>
  <DocSecurity>0</DocSecurity>
  <Lines>96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</cp:lastModifiedBy>
  <cp:revision>2</cp:revision>
  <cp:lastPrinted>2016-05-31T09:57:00Z</cp:lastPrinted>
  <dcterms:created xsi:type="dcterms:W3CDTF">2018-06-13T07:26:00Z</dcterms:created>
  <dcterms:modified xsi:type="dcterms:W3CDTF">2018-06-13T07:26:00Z</dcterms:modified>
</cp:coreProperties>
</file>